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type="pattern"/>
    </v:background>
  </w:background>
  <w:body>
    <w:p w14:paraId="622C18E2" w14:textId="77777777" w:rsidR="00734B63" w:rsidRPr="00734B63" w:rsidRDefault="00335546" w:rsidP="00734B63">
      <w:r>
        <w:drawing>
          <wp:inline distT="0" distB="0" distL="0" distR="0" wp14:anchorId="2C40CDF8" wp14:editId="3B08F64E">
            <wp:extent cx="6118860" cy="1222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387B1" w14:textId="77777777" w:rsidR="00734B63" w:rsidRPr="00734B63" w:rsidRDefault="00734B63" w:rsidP="001E7D3F">
      <w:pPr>
        <w:pStyle w:val="1"/>
      </w:pPr>
    </w:p>
    <w:p w14:paraId="78397939" w14:textId="77777777" w:rsidR="00867A60" w:rsidRDefault="00667ADD" w:rsidP="001E7D3F">
      <w:pPr>
        <w:pStyle w:val="1"/>
      </w:pPr>
      <w:r>
        <w:rPr>
          <w:lang w:val="en-US"/>
        </w:rPr>
        <w:t>Бриф</w:t>
      </w:r>
      <w:r w:rsidR="00867A60">
        <w:t xml:space="preserve"> на разработку сайта</w:t>
      </w:r>
    </w:p>
    <w:p w14:paraId="4FEC7D70" w14:textId="77777777" w:rsidR="00867A60" w:rsidRDefault="00867A60"/>
    <w:p w14:paraId="3E9503BC" w14:textId="77777777" w:rsidR="00867A60" w:rsidRDefault="00867A60"/>
    <w:p w14:paraId="75BD1929" w14:textId="77777777" w:rsidR="00867A60" w:rsidRDefault="00867A60">
      <w:r>
        <w:t>Для более четкого определения целей, стоящих перед Вашим будущим сайтом, мы предлагаем Вам заполнить эту анкету. Это поможет нам создать максимально точную картину стоящих перед Вами задач и эффективно подготовиться к работе.</w:t>
      </w:r>
    </w:p>
    <w:p w14:paraId="727B403D" w14:textId="77777777" w:rsidR="00867A60" w:rsidRDefault="00867A60"/>
    <w:p w14:paraId="7D5C5838" w14:textId="77777777" w:rsidR="00867A60" w:rsidRDefault="00867A60">
      <w:r>
        <w:t>Анкета не является техническим заданием и лишь помогает нам понять, каким Вы видите Ваш будущий сайт.</w:t>
      </w:r>
    </w:p>
    <w:p w14:paraId="5AB16A7B" w14:textId="77777777" w:rsidR="00867A60" w:rsidRDefault="00867A60"/>
    <w:p w14:paraId="634EE08D" w14:textId="77777777" w:rsidR="00867A60" w:rsidRDefault="00867A60">
      <w:r>
        <w:t>Если какие-либо из вопросов анкеты покажутся Вам сложными, пожалуйста, обратитесь к нам за разъяснениями. Также, мы гарантируем Вам полную конфиденциальность представленной Вами информации о Вас и о вашей деятельности.</w:t>
      </w:r>
    </w:p>
    <w:p w14:paraId="570E19F0" w14:textId="77777777" w:rsidR="00867A60" w:rsidRPr="002A0FAF" w:rsidRDefault="00867A60"/>
    <w:p w14:paraId="5305FBD4" w14:textId="77777777" w:rsidR="00867A60" w:rsidRDefault="00867A60"/>
    <w:p w14:paraId="279AE695" w14:textId="77777777" w:rsidR="00867A60" w:rsidRPr="001E7D3F" w:rsidRDefault="00867A60">
      <w:pPr>
        <w:pStyle w:val="2"/>
        <w:rPr>
          <w:b/>
          <w:szCs w:val="32"/>
          <w:u w:val="single"/>
        </w:rPr>
      </w:pPr>
      <w:r w:rsidRPr="001E7D3F">
        <w:rPr>
          <w:b/>
          <w:szCs w:val="32"/>
          <w:u w:val="single"/>
        </w:rPr>
        <w:t>Бизнес-информация</w:t>
      </w:r>
    </w:p>
    <w:p w14:paraId="7C8CB18D" w14:textId="77777777" w:rsidR="00867A60" w:rsidRDefault="00867A60">
      <w:pPr>
        <w:rPr>
          <w:lang w:val="en-US"/>
        </w:rPr>
      </w:pPr>
    </w:p>
    <w:p w14:paraId="3C845CBE" w14:textId="77777777" w:rsidR="00867A60" w:rsidRDefault="00867A60">
      <w:pPr>
        <w:rPr>
          <w:lang w:val="en-US"/>
        </w:rPr>
      </w:pPr>
    </w:p>
    <w:p w14:paraId="3CE6BBDE" w14:textId="77777777" w:rsidR="00867A60" w:rsidRDefault="001E7D3F">
      <w:pPr>
        <w:numPr>
          <w:ilvl w:val="0"/>
          <w:numId w:val="3"/>
        </w:numPr>
        <w:rPr>
          <w:b/>
          <w:bCs/>
          <w:szCs w:val="24"/>
        </w:rPr>
      </w:pPr>
      <w:r>
        <w:rPr>
          <w:b/>
          <w:bCs/>
          <w:szCs w:val="24"/>
        </w:rPr>
        <w:t>Н</w:t>
      </w:r>
      <w:r w:rsidR="00867A60">
        <w:rPr>
          <w:b/>
          <w:bCs/>
          <w:szCs w:val="24"/>
        </w:rPr>
        <w:t>азвание компании:</w:t>
      </w:r>
    </w:p>
    <w:p w14:paraId="7AC1FB20" w14:textId="77777777" w:rsidR="00867A60" w:rsidRDefault="00867A60">
      <w:pPr>
        <w:shd w:val="clear" w:color="auto" w:fill="E5E5E5"/>
      </w:pPr>
    </w:p>
    <w:p w14:paraId="7ECC05C3" w14:textId="77777777" w:rsidR="00867A60" w:rsidRDefault="00867A60">
      <w:pPr>
        <w:shd w:val="clear" w:color="auto" w:fill="E5E5E5"/>
      </w:pPr>
    </w:p>
    <w:p w14:paraId="740615E1" w14:textId="77777777" w:rsidR="00867A60" w:rsidRDefault="00867A60"/>
    <w:p w14:paraId="28824550" w14:textId="77777777" w:rsidR="00867A60" w:rsidRDefault="00867A60"/>
    <w:p w14:paraId="28A9C92F" w14:textId="77777777" w:rsidR="00867A60" w:rsidRDefault="00867A60">
      <w:pPr>
        <w:numPr>
          <w:ilvl w:val="0"/>
          <w:numId w:val="3"/>
        </w:numPr>
        <w:rPr>
          <w:b/>
          <w:bCs/>
          <w:szCs w:val="24"/>
        </w:rPr>
      </w:pPr>
      <w:r>
        <w:rPr>
          <w:b/>
          <w:bCs/>
          <w:szCs w:val="24"/>
        </w:rPr>
        <w:t>Контактная информация:</w:t>
      </w:r>
    </w:p>
    <w:p w14:paraId="1497CF9E" w14:textId="77777777" w:rsidR="00867A60" w:rsidRDefault="00867A60">
      <w:pPr>
        <w:shd w:val="clear" w:color="auto" w:fill="E5E5E5"/>
        <w:ind w:firstLine="142"/>
        <w:rPr>
          <w:color w:val="808080"/>
        </w:rPr>
      </w:pPr>
    </w:p>
    <w:p w14:paraId="1F049513" w14:textId="77777777" w:rsidR="00867A60" w:rsidRDefault="00867A60">
      <w:pPr>
        <w:shd w:val="clear" w:color="auto" w:fill="E5E5E5"/>
        <w:ind w:firstLine="142"/>
        <w:rPr>
          <w:color w:val="808080"/>
        </w:rPr>
      </w:pPr>
      <w:r>
        <w:rPr>
          <w:color w:val="808080"/>
        </w:rPr>
        <w:t>ФИО:</w:t>
      </w:r>
    </w:p>
    <w:p w14:paraId="0DD7C7FB" w14:textId="77777777" w:rsidR="00867A60" w:rsidRDefault="00867A60">
      <w:pPr>
        <w:shd w:val="clear" w:color="auto" w:fill="E5E5E5"/>
        <w:ind w:firstLine="142"/>
        <w:rPr>
          <w:color w:val="808080"/>
        </w:rPr>
      </w:pPr>
      <w:r>
        <w:rPr>
          <w:color w:val="808080"/>
        </w:rPr>
        <w:t>Тел.:</w:t>
      </w:r>
    </w:p>
    <w:p w14:paraId="2A1FA600" w14:textId="77777777" w:rsidR="00867A60" w:rsidRDefault="00867A60">
      <w:pPr>
        <w:shd w:val="clear" w:color="auto" w:fill="E5E5E5"/>
        <w:ind w:firstLine="142"/>
        <w:rPr>
          <w:color w:val="808080"/>
        </w:rPr>
      </w:pPr>
      <w:r>
        <w:rPr>
          <w:color w:val="808080"/>
        </w:rPr>
        <w:t>Эл. почта:</w:t>
      </w:r>
    </w:p>
    <w:p w14:paraId="1B302239" w14:textId="77777777" w:rsidR="00867A60" w:rsidRDefault="00867A60">
      <w:pPr>
        <w:shd w:val="clear" w:color="auto" w:fill="E5E5E5"/>
        <w:ind w:firstLine="142"/>
        <w:rPr>
          <w:color w:val="808080"/>
        </w:rPr>
      </w:pPr>
      <w:r>
        <w:rPr>
          <w:color w:val="808080"/>
        </w:rPr>
        <w:t>Адрес компании:</w:t>
      </w:r>
    </w:p>
    <w:p w14:paraId="209D9E7B" w14:textId="77777777" w:rsidR="00867A60" w:rsidRDefault="00867A60">
      <w:pPr>
        <w:shd w:val="clear" w:color="auto" w:fill="E5E5E5"/>
        <w:ind w:firstLine="142"/>
      </w:pPr>
    </w:p>
    <w:p w14:paraId="59D589E2" w14:textId="77777777" w:rsidR="00867A60" w:rsidRDefault="00867A60"/>
    <w:p w14:paraId="70177B97" w14:textId="77777777" w:rsidR="001E7D3F" w:rsidRDefault="001E7D3F">
      <w:pPr>
        <w:pStyle w:val="2"/>
      </w:pPr>
    </w:p>
    <w:p w14:paraId="4FED3D8D" w14:textId="77777777" w:rsidR="00867A60" w:rsidRPr="001E7D3F" w:rsidRDefault="00867A60">
      <w:pPr>
        <w:pStyle w:val="2"/>
        <w:rPr>
          <w:b/>
          <w:u w:val="single"/>
        </w:rPr>
      </w:pPr>
      <w:r w:rsidRPr="001E7D3F">
        <w:rPr>
          <w:b/>
          <w:u w:val="single"/>
        </w:rPr>
        <w:t>Общие вопросы</w:t>
      </w:r>
    </w:p>
    <w:p w14:paraId="5B5F2110" w14:textId="77777777" w:rsidR="00867A60" w:rsidRDefault="00867A60"/>
    <w:p w14:paraId="6B8450A8" w14:textId="77777777" w:rsidR="00867A60" w:rsidRDefault="00867A60"/>
    <w:p w14:paraId="4E1721CF" w14:textId="77777777"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Какова область деятельности и специфика бизнеса Вашей компании?</w:t>
      </w:r>
    </w:p>
    <w:p w14:paraId="6878E7E0" w14:textId="77777777" w:rsidR="00867A60" w:rsidRDefault="00867A60">
      <w:pPr>
        <w:shd w:val="clear" w:color="auto" w:fill="E5E5E5"/>
      </w:pPr>
    </w:p>
    <w:p w14:paraId="016468E0" w14:textId="77777777" w:rsidR="00867A60" w:rsidRDefault="00867A60">
      <w:pPr>
        <w:shd w:val="clear" w:color="auto" w:fill="E5E5E5"/>
      </w:pPr>
    </w:p>
    <w:p w14:paraId="04180D74" w14:textId="77777777" w:rsidR="00867A60" w:rsidRDefault="00867A60"/>
    <w:p w14:paraId="29C8D7D6" w14:textId="77777777" w:rsidR="00867A60" w:rsidRDefault="00867A60"/>
    <w:p w14:paraId="190CF0AA" w14:textId="77777777"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Укажите (предположите) адрес сайта в интернете по которому он будет находиться:</w:t>
      </w:r>
    </w:p>
    <w:p w14:paraId="20795BA0" w14:textId="77777777" w:rsidR="00867A60" w:rsidRDefault="00867A60">
      <w:pPr>
        <w:shd w:val="clear" w:color="auto" w:fill="E5E5E5"/>
        <w:rPr>
          <w:color w:val="008000"/>
        </w:rPr>
      </w:pPr>
    </w:p>
    <w:p w14:paraId="6ABCCB3F" w14:textId="77777777" w:rsidR="00867A60" w:rsidRDefault="00867A60">
      <w:pPr>
        <w:shd w:val="clear" w:color="auto" w:fill="E5E5E5"/>
        <w:rPr>
          <w:color w:val="008000"/>
        </w:rPr>
      </w:pPr>
    </w:p>
    <w:p w14:paraId="67CE2855" w14:textId="77777777" w:rsidR="00867A60" w:rsidRDefault="00867A60"/>
    <w:p w14:paraId="6AEE315F" w14:textId="77777777" w:rsidR="00867A60" w:rsidRDefault="00867A60"/>
    <w:p w14:paraId="4EE90A50" w14:textId="77777777"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Характерные черты посетителя сайта, потенциального клиента Вашей компании:</w:t>
      </w:r>
    </w:p>
    <w:p w14:paraId="5D3D8231" w14:textId="77777777" w:rsidR="00867A60" w:rsidRDefault="00867A60">
      <w:pPr>
        <w:shd w:val="clear" w:color="auto" w:fill="E5E5E5"/>
        <w:rPr>
          <w:color w:val="008000"/>
        </w:rPr>
      </w:pPr>
    </w:p>
    <w:p w14:paraId="1BB8778E" w14:textId="77777777" w:rsidR="00867A60" w:rsidRDefault="00867A60">
      <w:pPr>
        <w:shd w:val="clear" w:color="auto" w:fill="E5E5E5"/>
        <w:rPr>
          <w:color w:val="008000"/>
        </w:rPr>
      </w:pPr>
    </w:p>
    <w:p w14:paraId="0ECF4FB1" w14:textId="77777777" w:rsidR="00867A60" w:rsidRDefault="00867A60"/>
    <w:p w14:paraId="4230E941" w14:textId="77777777" w:rsidR="00867A60" w:rsidRDefault="00867A60"/>
    <w:p w14:paraId="6971460A" w14:textId="77777777"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Причины создания (редизайна) сайта, основные задачи, стоящие перед новым сайтом:</w:t>
      </w:r>
    </w:p>
    <w:p w14:paraId="3998EF42" w14:textId="77777777" w:rsidR="00867A60" w:rsidRDefault="00867A60">
      <w:pPr>
        <w:shd w:val="clear" w:color="auto" w:fill="E5E5E5"/>
      </w:pPr>
    </w:p>
    <w:p w14:paraId="3B1F99F5" w14:textId="77777777" w:rsidR="00867A60" w:rsidRDefault="00867A60">
      <w:pPr>
        <w:shd w:val="clear" w:color="auto" w:fill="E5E5E5"/>
      </w:pPr>
    </w:p>
    <w:p w14:paraId="466223D2" w14:textId="77777777" w:rsidR="00867A60" w:rsidRDefault="00867A60"/>
    <w:p w14:paraId="3E0504A2" w14:textId="77777777" w:rsidR="00867A60" w:rsidRDefault="00867A60"/>
    <w:p w14:paraId="618F906B" w14:textId="77777777"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Каковы уникальные свойства товаров или услуг, которые отличают Вас от конкурентов?</w:t>
      </w:r>
    </w:p>
    <w:p w14:paraId="5BA44358" w14:textId="77777777" w:rsidR="00867A60" w:rsidRDefault="00867A60">
      <w:pPr>
        <w:shd w:val="clear" w:color="auto" w:fill="E5E5E5"/>
      </w:pPr>
    </w:p>
    <w:p w14:paraId="47B86514" w14:textId="77777777" w:rsidR="00867A60" w:rsidRDefault="00867A60">
      <w:pPr>
        <w:shd w:val="clear" w:color="auto" w:fill="E5E5E5"/>
      </w:pPr>
    </w:p>
    <w:p w14:paraId="080A8F81" w14:textId="77777777" w:rsidR="00867A60" w:rsidRDefault="00867A60"/>
    <w:p w14:paraId="182FF62C" w14:textId="77777777" w:rsidR="00867A60" w:rsidRDefault="00867A60"/>
    <w:p w14:paraId="0303B334" w14:textId="77777777"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Пожалуйста, перечислите Ваших конкурентов (желательно с адресом сайта):</w:t>
      </w:r>
    </w:p>
    <w:p w14:paraId="3FFE94BA" w14:textId="77777777" w:rsidR="00867A60" w:rsidRDefault="00867A60">
      <w:pPr>
        <w:shd w:val="clear" w:color="auto" w:fill="E5E5E5"/>
      </w:pPr>
      <w:r>
        <w:t xml:space="preserve"> </w:t>
      </w:r>
    </w:p>
    <w:p w14:paraId="249C7E50" w14:textId="77777777" w:rsidR="00867A60" w:rsidRDefault="00867A60">
      <w:pPr>
        <w:shd w:val="clear" w:color="auto" w:fill="E5E5E5"/>
      </w:pPr>
    </w:p>
    <w:p w14:paraId="22A68C45" w14:textId="77777777" w:rsidR="00867A60" w:rsidRDefault="00867A60"/>
    <w:p w14:paraId="6A5FF84C" w14:textId="77777777" w:rsidR="00867A60" w:rsidRDefault="00867A60"/>
    <w:p w14:paraId="7EC57584" w14:textId="77777777"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Дайте Вашу оценку сайтам конкурентов (положительные, отрицательные стороны):</w:t>
      </w:r>
    </w:p>
    <w:p w14:paraId="783A3718" w14:textId="77777777" w:rsidR="00867A60" w:rsidRDefault="00867A60">
      <w:pPr>
        <w:shd w:val="clear" w:color="auto" w:fill="E5E5E5"/>
        <w:rPr>
          <w:b/>
          <w:color w:val="800000"/>
        </w:rPr>
      </w:pPr>
      <w:r>
        <w:rPr>
          <w:b/>
          <w:color w:val="800000"/>
        </w:rPr>
        <w:t xml:space="preserve"> </w:t>
      </w:r>
    </w:p>
    <w:p w14:paraId="6C609485" w14:textId="77777777" w:rsidR="00867A60" w:rsidRDefault="00867A60">
      <w:pPr>
        <w:shd w:val="clear" w:color="auto" w:fill="E5E5E5"/>
      </w:pPr>
    </w:p>
    <w:p w14:paraId="502E9572" w14:textId="77777777" w:rsidR="00867A60" w:rsidRDefault="00867A60"/>
    <w:p w14:paraId="26281C3E" w14:textId="77777777" w:rsidR="00867A60" w:rsidRDefault="00867A60"/>
    <w:p w14:paraId="6BD04A97" w14:textId="77777777"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Приблизительная структура сайта, глубина вложенности меню, объем сайта (в страницах):</w:t>
      </w:r>
    </w:p>
    <w:p w14:paraId="30CA7B6B" w14:textId="77777777" w:rsidR="00867A60" w:rsidRDefault="00867A60">
      <w:pPr>
        <w:shd w:val="clear" w:color="auto" w:fill="E5E5E5"/>
        <w:rPr>
          <w:color w:val="008000"/>
        </w:rPr>
      </w:pPr>
    </w:p>
    <w:p w14:paraId="62ED7563" w14:textId="77777777" w:rsidR="00867A60" w:rsidRDefault="00867A60">
      <w:pPr>
        <w:shd w:val="clear" w:color="auto" w:fill="E5E5E5"/>
        <w:rPr>
          <w:color w:val="008000"/>
        </w:rPr>
      </w:pPr>
    </w:p>
    <w:p w14:paraId="4ABD35AD" w14:textId="77777777" w:rsidR="00867A60" w:rsidRDefault="00867A60"/>
    <w:p w14:paraId="57C0F81A" w14:textId="77777777" w:rsidR="00867A60" w:rsidRDefault="00867A60"/>
    <w:p w14:paraId="20FAD783" w14:textId="77777777" w:rsidR="00867A60" w:rsidRDefault="00867A60">
      <w:pPr>
        <w:numPr>
          <w:ilvl w:val="0"/>
          <w:numId w:val="4"/>
        </w:numPr>
        <w:rPr>
          <w:bCs/>
          <w:szCs w:val="24"/>
        </w:rPr>
      </w:pPr>
      <w:r>
        <w:rPr>
          <w:b/>
          <w:bCs/>
          <w:szCs w:val="24"/>
        </w:rPr>
        <w:t xml:space="preserve">Какие информационные разделы нужны на сайте </w:t>
      </w:r>
      <w:r>
        <w:rPr>
          <w:bCs/>
          <w:i/>
          <w:szCs w:val="24"/>
        </w:rPr>
        <w:t>(например: новости, каталог и т.п.)</w:t>
      </w:r>
      <w:r>
        <w:rPr>
          <w:bCs/>
          <w:szCs w:val="24"/>
        </w:rPr>
        <w:t>?</w:t>
      </w:r>
    </w:p>
    <w:p w14:paraId="522A7CCD" w14:textId="77777777" w:rsidR="00867A60" w:rsidRDefault="00867A60">
      <w:pPr>
        <w:shd w:val="clear" w:color="auto" w:fill="E5E5E5"/>
      </w:pPr>
    </w:p>
    <w:p w14:paraId="4302B7DD" w14:textId="77777777" w:rsidR="00867A60" w:rsidRDefault="00867A60">
      <w:pPr>
        <w:shd w:val="clear" w:color="auto" w:fill="E5E5E5"/>
      </w:pPr>
    </w:p>
    <w:p w14:paraId="5A5468A2" w14:textId="77777777" w:rsidR="00867A60" w:rsidRDefault="00867A60"/>
    <w:p w14:paraId="733EF666" w14:textId="77777777" w:rsidR="00867A60" w:rsidRDefault="00867A60"/>
    <w:p w14:paraId="517FA84E" w14:textId="77777777"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Оцените (примерно) периодичность обновления информации на сайте:</w:t>
      </w:r>
    </w:p>
    <w:p w14:paraId="29689EEA" w14:textId="77777777" w:rsidR="00867A60" w:rsidRDefault="00867A60">
      <w:pPr>
        <w:shd w:val="clear" w:color="auto" w:fill="E5E5E5"/>
      </w:pPr>
      <w:r>
        <w:t xml:space="preserve"> </w:t>
      </w:r>
    </w:p>
    <w:p w14:paraId="2DA54409" w14:textId="77777777" w:rsidR="00867A60" w:rsidRDefault="00867A60">
      <w:pPr>
        <w:shd w:val="clear" w:color="auto" w:fill="E5E5E5"/>
      </w:pPr>
    </w:p>
    <w:p w14:paraId="382FDC9F" w14:textId="77777777" w:rsidR="00867A60" w:rsidRDefault="00867A60"/>
    <w:p w14:paraId="1F2F80F4" w14:textId="77777777" w:rsidR="00867A60" w:rsidRDefault="00867A60"/>
    <w:p w14:paraId="7C72C529" w14:textId="77777777"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Предполагаются ли публикация иностранных версий сайта (сколько языков)?</w:t>
      </w:r>
    </w:p>
    <w:p w14:paraId="5A02C2C2" w14:textId="77777777" w:rsidR="00867A60" w:rsidRDefault="00867A60">
      <w:pPr>
        <w:shd w:val="clear" w:color="auto" w:fill="E5E5E5"/>
      </w:pPr>
      <w:r>
        <w:t xml:space="preserve"> </w:t>
      </w:r>
    </w:p>
    <w:p w14:paraId="36F678E6" w14:textId="77777777" w:rsidR="00867A60" w:rsidRDefault="00867A60">
      <w:pPr>
        <w:shd w:val="clear" w:color="auto" w:fill="E5E5E5"/>
      </w:pPr>
    </w:p>
    <w:p w14:paraId="2888E307" w14:textId="77777777" w:rsidR="00867A60" w:rsidRDefault="00867A60"/>
    <w:p w14:paraId="267A445C" w14:textId="77777777" w:rsidR="00867A60" w:rsidRDefault="00867A60"/>
    <w:p w14:paraId="3B9D3578" w14:textId="77777777"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Будут ли представлены качественные фотоматериалы или нужно выполнять фотосъемку?</w:t>
      </w:r>
    </w:p>
    <w:p w14:paraId="19191157" w14:textId="77777777" w:rsidR="00867A60" w:rsidRDefault="00867A60">
      <w:pPr>
        <w:shd w:val="clear" w:color="auto" w:fill="E5E5E5"/>
        <w:rPr>
          <w:color w:val="008000"/>
        </w:rPr>
      </w:pPr>
    </w:p>
    <w:p w14:paraId="71BAFACA" w14:textId="77777777" w:rsidR="00867A60" w:rsidRDefault="00867A60">
      <w:pPr>
        <w:shd w:val="clear" w:color="auto" w:fill="E5E5E5"/>
        <w:rPr>
          <w:color w:val="008000"/>
        </w:rPr>
      </w:pPr>
    </w:p>
    <w:p w14:paraId="2D33FC76" w14:textId="77777777" w:rsidR="00867A60" w:rsidRDefault="00867A60"/>
    <w:p w14:paraId="3E69160E" w14:textId="77777777"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Выберите необходимые Вам функции и программные модули:</w:t>
      </w:r>
    </w:p>
    <w:p w14:paraId="607FF319" w14:textId="77777777" w:rsidR="00867A60" w:rsidRDefault="00867A60">
      <w:pPr>
        <w:shd w:val="clear" w:color="auto" w:fill="E5E5E5"/>
      </w:pPr>
    </w:p>
    <w:p w14:paraId="279DE205" w14:textId="77777777"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Новости</w:t>
      </w:r>
    </w:p>
    <w:p w14:paraId="6EF4AEC8" w14:textId="77777777"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Категории новостей (сортировка новостей по тематике)</w:t>
      </w:r>
    </w:p>
    <w:p w14:paraId="3BE22E1C" w14:textId="77777777"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Календарь (выбор новости за определенное число, месяц, год)</w:t>
      </w:r>
    </w:p>
    <w:p w14:paraId="6F0FC0F6" w14:textId="77777777" w:rsidR="00867A60" w:rsidRPr="002A0FAF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 xml:space="preserve">Экспорт в </w:t>
      </w:r>
      <w:r>
        <w:rPr>
          <w:lang w:val="en-US"/>
        </w:rPr>
        <w:t>RSS</w:t>
      </w:r>
    </w:p>
    <w:p w14:paraId="4A6A8092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Механизм интернет-магазина</w:t>
      </w:r>
    </w:p>
    <w:p w14:paraId="72D34DC2" w14:textId="77777777"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Корзина покупателя</w:t>
      </w:r>
    </w:p>
    <w:p w14:paraId="2F5AFAD2" w14:textId="77777777"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Часто покупаемые товары</w:t>
      </w:r>
    </w:p>
    <w:p w14:paraId="50552121" w14:textId="77777777"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Сопутствующие товары и товары, часто покупаемые с другим товаром</w:t>
      </w:r>
    </w:p>
    <w:p w14:paraId="6CE4DCD5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Каталог продукции</w:t>
      </w:r>
    </w:p>
    <w:p w14:paraId="22F8BC29" w14:textId="77777777" w:rsidR="00867A60" w:rsidRPr="002A0FAF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 xml:space="preserve">Импорт прайс-листа из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</w:p>
    <w:p w14:paraId="3B573036" w14:textId="77777777" w:rsidR="00867A60" w:rsidRPr="002A0FAF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 xml:space="preserve">Экспорт прайс-листа из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</w:p>
    <w:p w14:paraId="1AE14DC1" w14:textId="77777777"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Отбор по параметрам из прайс-листа (фильтр)</w:t>
      </w:r>
    </w:p>
    <w:p w14:paraId="50709930" w14:textId="77777777"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Список аналогичных товаров</w:t>
      </w:r>
    </w:p>
    <w:p w14:paraId="0AB1A97F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Регистрация пользователей</w:t>
      </w:r>
    </w:p>
    <w:p w14:paraId="5CC0258E" w14:textId="77777777"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Напомнить пароль (восстановление пароля пользователя)</w:t>
      </w:r>
    </w:p>
    <w:p w14:paraId="526DB02C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Поиск (обычный поиск по всем текстовым полям сайта)</w:t>
      </w:r>
    </w:p>
    <w:p w14:paraId="550C5DED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Голосование (опросы на сайте)</w:t>
      </w:r>
    </w:p>
    <w:p w14:paraId="567C340C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Карта сайта (иерархический список всех значащих разделов)</w:t>
      </w:r>
    </w:p>
    <w:p w14:paraId="75E5A039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Он-лайн заказ (автоматическое выставление счета)</w:t>
      </w:r>
    </w:p>
    <w:p w14:paraId="0540B22E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rPr>
          <w:lang w:val="en-US"/>
        </w:rPr>
        <w:t>Download</w:t>
      </w:r>
      <w:r>
        <w:t xml:space="preserve"> (скачать)</w:t>
      </w:r>
    </w:p>
    <w:p w14:paraId="1E0051C6" w14:textId="77777777" w:rsidR="00867A60" w:rsidRDefault="00867A60">
      <w:pPr>
        <w:shd w:val="clear" w:color="auto" w:fill="E5E5E5"/>
        <w:ind w:firstLine="360"/>
      </w:pPr>
      <w:r>
        <w:rPr>
          <w:b/>
        </w:rPr>
        <w:lastRenderedPageBreak/>
        <w:t xml:space="preserve">{   }  </w:t>
      </w:r>
      <w:r>
        <w:rPr>
          <w:lang w:val="en-US"/>
        </w:rPr>
        <w:t>FAQ</w:t>
      </w:r>
      <w:r>
        <w:t xml:space="preserve"> (часто задаваемые вопросы)</w:t>
      </w:r>
    </w:p>
    <w:p w14:paraId="0D4DE237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 w:rsidRPr="002A0FAF">
        <w:t>Глоссарий</w:t>
      </w:r>
      <w:r>
        <w:t xml:space="preserve"> (словарь тернинов)</w:t>
      </w:r>
    </w:p>
    <w:p w14:paraId="7FEBFDD1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 w:rsidRPr="002A0FAF">
        <w:t>Расписание событий</w:t>
      </w:r>
      <w:r>
        <w:t xml:space="preserve"> (выставок, семинаров)</w:t>
      </w:r>
    </w:p>
    <w:p w14:paraId="1B7530B7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Гостевая книга (комментарии пользователей о материалах сайта)</w:t>
      </w:r>
    </w:p>
    <w:p w14:paraId="79DAA4A2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Форум (конференция пользователей)</w:t>
      </w:r>
    </w:p>
    <w:p w14:paraId="53EAD7FB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Галерея изображений</w:t>
      </w:r>
    </w:p>
    <w:p w14:paraId="736C9F35" w14:textId="77777777"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Вложенные галереи (1-ый уровень вложенности)</w:t>
      </w:r>
    </w:p>
    <w:p w14:paraId="2924AB18" w14:textId="77777777"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Тематические категории галерей (2-ый уровень вложенности)</w:t>
      </w:r>
    </w:p>
    <w:p w14:paraId="7EC46E7D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Форма обычного запроса с сайта</w:t>
      </w:r>
    </w:p>
    <w:p w14:paraId="50CFA925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Анкета посетителя (сложная форма запроса услуг или товаров)</w:t>
      </w:r>
    </w:p>
    <w:p w14:paraId="4998D478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Версия для печати</w:t>
      </w:r>
    </w:p>
    <w:p w14:paraId="071BEC3E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Статистика (страницы, откуда зашли, какие поисковики заходили и т. п.)</w:t>
      </w:r>
    </w:p>
    <w:p w14:paraId="5542C889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Загрузка файлов (загрузка фалов через веб-интерфейс)</w:t>
      </w:r>
    </w:p>
    <w:p w14:paraId="7E140A94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Калькулятор</w:t>
      </w:r>
    </w:p>
    <w:p w14:paraId="61E6D5A9" w14:textId="77777777"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Анонсы (акции, последние материалы, горячие товары и. т п.)</w:t>
      </w:r>
    </w:p>
    <w:p w14:paraId="6F9FA502" w14:textId="77777777" w:rsidR="00867A60" w:rsidRDefault="00867A60">
      <w:pPr>
        <w:shd w:val="clear" w:color="auto" w:fill="E5E5E5"/>
        <w:ind w:firstLine="360"/>
        <w:rPr>
          <w:b/>
        </w:rPr>
      </w:pPr>
    </w:p>
    <w:p w14:paraId="5A8A3E27" w14:textId="77777777" w:rsidR="00867A60" w:rsidRDefault="00867A60">
      <w:pPr>
        <w:shd w:val="clear" w:color="auto" w:fill="E5E5E5"/>
        <w:ind w:firstLine="360"/>
        <w:rPr>
          <w:i/>
        </w:rPr>
      </w:pPr>
      <w:r>
        <w:rPr>
          <w:b/>
        </w:rPr>
        <w:t>{   }</w:t>
      </w:r>
      <w:r>
        <w:t xml:space="preserve">  </w:t>
      </w:r>
      <w:r>
        <w:rPr>
          <w:i/>
        </w:rPr>
        <w:t>другое:</w:t>
      </w:r>
    </w:p>
    <w:p w14:paraId="047F44E6" w14:textId="77777777" w:rsidR="00867A60" w:rsidRDefault="00867A60">
      <w:pPr>
        <w:shd w:val="clear" w:color="auto" w:fill="E5E5E5"/>
        <w:ind w:firstLine="360"/>
      </w:pPr>
      <w:r>
        <w:t xml:space="preserve"> </w:t>
      </w:r>
    </w:p>
    <w:p w14:paraId="2182E028" w14:textId="77777777" w:rsidR="00867A60" w:rsidRDefault="00867A60">
      <w:pPr>
        <w:pStyle w:val="2"/>
      </w:pPr>
    </w:p>
    <w:p w14:paraId="34DE25A4" w14:textId="77777777" w:rsidR="00867A60" w:rsidRDefault="00867A60">
      <w:pPr>
        <w:pStyle w:val="2"/>
      </w:pPr>
    </w:p>
    <w:p w14:paraId="4956C684" w14:textId="77777777" w:rsidR="00867A60" w:rsidRDefault="00867A60">
      <w:pPr>
        <w:pStyle w:val="2"/>
      </w:pPr>
    </w:p>
    <w:p w14:paraId="210A89CD" w14:textId="77777777" w:rsidR="00867A60" w:rsidRPr="001E7D3F" w:rsidRDefault="00867A60">
      <w:pPr>
        <w:pStyle w:val="2"/>
        <w:rPr>
          <w:b/>
          <w:u w:val="single"/>
        </w:rPr>
      </w:pPr>
      <w:r w:rsidRPr="001E7D3F">
        <w:rPr>
          <w:b/>
          <w:u w:val="single"/>
        </w:rPr>
        <w:t>Дизайн сайта</w:t>
      </w:r>
    </w:p>
    <w:p w14:paraId="2C553AC4" w14:textId="77777777" w:rsidR="00867A60" w:rsidRDefault="00867A60"/>
    <w:p w14:paraId="5CBC3B02" w14:textId="77777777" w:rsidR="00867A60" w:rsidRDefault="00867A60"/>
    <w:p w14:paraId="3C309258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Необходима ли разработка логотипа компании?</w:t>
      </w:r>
    </w:p>
    <w:p w14:paraId="2E6B12E9" w14:textId="77777777" w:rsidR="00867A60" w:rsidRDefault="00867A60">
      <w:pPr>
        <w:shd w:val="clear" w:color="auto" w:fill="E5E5E5"/>
      </w:pPr>
    </w:p>
    <w:p w14:paraId="5CC13F6C" w14:textId="77777777" w:rsidR="00867A60" w:rsidRDefault="00867A60">
      <w:pPr>
        <w:shd w:val="clear" w:color="auto" w:fill="E5E5E5"/>
      </w:pPr>
    </w:p>
    <w:p w14:paraId="7CAAF6B6" w14:textId="77777777" w:rsidR="00867A60" w:rsidRDefault="00867A60"/>
    <w:p w14:paraId="45C79436" w14:textId="77777777" w:rsidR="00867A60" w:rsidRDefault="00867A60"/>
    <w:p w14:paraId="148DAB45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Наличие у компании фирменного стиля, нужно ли его учесть в разработке дизайна сайта?</w:t>
      </w:r>
    </w:p>
    <w:p w14:paraId="19F02CC4" w14:textId="77777777" w:rsidR="00867A60" w:rsidRDefault="00867A60">
      <w:pPr>
        <w:shd w:val="clear" w:color="auto" w:fill="E5E5E5"/>
      </w:pPr>
    </w:p>
    <w:p w14:paraId="2DF2259C" w14:textId="77777777" w:rsidR="00867A60" w:rsidRDefault="00867A60">
      <w:pPr>
        <w:shd w:val="clear" w:color="auto" w:fill="E5E5E5"/>
      </w:pPr>
    </w:p>
    <w:p w14:paraId="3D99934F" w14:textId="77777777" w:rsidR="00867A60" w:rsidRDefault="00867A60"/>
    <w:p w14:paraId="47B51C09" w14:textId="77777777" w:rsidR="00867A60" w:rsidRDefault="00867A60"/>
    <w:p w14:paraId="0A01530C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Предполагаемый вид дизайна сайта </w:t>
      </w:r>
      <w:r>
        <w:rPr>
          <w:bCs/>
          <w:i/>
          <w:szCs w:val="24"/>
        </w:rPr>
        <w:t>(например: строгий, деловой)</w:t>
      </w:r>
      <w:r>
        <w:rPr>
          <w:b/>
          <w:bCs/>
          <w:szCs w:val="24"/>
        </w:rPr>
        <w:t>:</w:t>
      </w:r>
    </w:p>
    <w:p w14:paraId="6FDBBBAA" w14:textId="77777777" w:rsidR="00867A60" w:rsidRDefault="00867A60">
      <w:pPr>
        <w:shd w:val="clear" w:color="auto" w:fill="E5E5E5"/>
      </w:pPr>
    </w:p>
    <w:p w14:paraId="5BBB4D76" w14:textId="77777777" w:rsidR="00867A60" w:rsidRDefault="00867A60">
      <w:pPr>
        <w:shd w:val="clear" w:color="auto" w:fill="E5E5E5"/>
      </w:pPr>
    </w:p>
    <w:p w14:paraId="3B978681" w14:textId="77777777" w:rsidR="00867A60" w:rsidRDefault="00867A60"/>
    <w:p w14:paraId="3F0FC626" w14:textId="77777777" w:rsidR="00867A60" w:rsidRDefault="00867A60"/>
    <w:p w14:paraId="5B317DFD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Как расставить акценты? Необходимо выбрать, что именно превалирует:</w:t>
      </w:r>
    </w:p>
    <w:p w14:paraId="14BB391E" w14:textId="77777777" w:rsidR="00867A60" w:rsidRDefault="00867A60">
      <w:pPr>
        <w:shd w:val="clear" w:color="auto" w:fill="E5E5E5"/>
      </w:pPr>
    </w:p>
    <w:p w14:paraId="6D8ADE15" w14:textId="77777777"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красота</w:t>
      </w:r>
    </w:p>
    <w:p w14:paraId="0376AF96" w14:textId="77777777"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функциональность</w:t>
      </w:r>
    </w:p>
    <w:p w14:paraId="7B3ACCF4" w14:textId="77777777" w:rsidR="00867A60" w:rsidRDefault="00867A60">
      <w:pPr>
        <w:shd w:val="clear" w:color="auto" w:fill="E5E5E5"/>
      </w:pPr>
    </w:p>
    <w:p w14:paraId="19D5A713" w14:textId="77777777" w:rsidR="00867A60" w:rsidRDefault="00867A60"/>
    <w:p w14:paraId="34775640" w14:textId="77777777" w:rsidR="00867A60" w:rsidRDefault="00867A60"/>
    <w:p w14:paraId="6134A0A0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Что по-вашему должно лежать в основе дизайна Вашего сайта?</w:t>
      </w:r>
    </w:p>
    <w:p w14:paraId="3B030FFD" w14:textId="77777777" w:rsidR="00867A60" w:rsidRDefault="00867A60">
      <w:pPr>
        <w:shd w:val="clear" w:color="auto" w:fill="E5E5E5"/>
      </w:pPr>
    </w:p>
    <w:p w14:paraId="7F892C08" w14:textId="77777777"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Фотографии</w:t>
      </w:r>
    </w:p>
    <w:p w14:paraId="4C6B27EA" w14:textId="77777777"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Иллюстрации</w:t>
      </w:r>
    </w:p>
    <w:p w14:paraId="45E72355" w14:textId="77777777"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3</w:t>
      </w:r>
      <w:r>
        <w:rPr>
          <w:lang w:val="en-US"/>
        </w:rPr>
        <w:t>D</w:t>
      </w:r>
      <w:r>
        <w:t>-модели</w:t>
      </w:r>
    </w:p>
    <w:p w14:paraId="4F436039" w14:textId="77777777"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На усмотрение дизайнера</w:t>
      </w:r>
    </w:p>
    <w:p w14:paraId="66CF5D92" w14:textId="77777777" w:rsidR="00867A60" w:rsidRDefault="00867A60">
      <w:pPr>
        <w:shd w:val="clear" w:color="auto" w:fill="E5E5E5"/>
      </w:pPr>
    </w:p>
    <w:p w14:paraId="3C459556" w14:textId="77777777" w:rsidR="00867A60" w:rsidRDefault="00867A60">
      <w:pPr>
        <w:shd w:val="clear" w:color="auto" w:fill="E5E5E5"/>
        <w:ind w:firstLine="360"/>
        <w:rPr>
          <w:i/>
        </w:rPr>
      </w:pPr>
      <w:r>
        <w:rPr>
          <w:b/>
        </w:rPr>
        <w:t>{   }</w:t>
      </w:r>
      <w:r>
        <w:t xml:space="preserve">  </w:t>
      </w:r>
      <w:r>
        <w:rPr>
          <w:i/>
        </w:rPr>
        <w:t>другое:</w:t>
      </w:r>
    </w:p>
    <w:p w14:paraId="547EE247" w14:textId="77777777" w:rsidR="00867A60" w:rsidRDefault="00867A60">
      <w:pPr>
        <w:shd w:val="clear" w:color="auto" w:fill="E5E5E5"/>
      </w:pPr>
    </w:p>
    <w:p w14:paraId="22BB9610" w14:textId="77777777" w:rsidR="00867A60" w:rsidRDefault="00867A60"/>
    <w:p w14:paraId="1178963E" w14:textId="77777777" w:rsidR="00867A60" w:rsidRDefault="00867A60"/>
    <w:p w14:paraId="5A28855D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Обладают ли продукты и услуги особенностями, которые надо отразить в тоне и стиле?</w:t>
      </w:r>
    </w:p>
    <w:p w14:paraId="5F912D81" w14:textId="77777777" w:rsidR="00867A60" w:rsidRDefault="00867A60">
      <w:pPr>
        <w:shd w:val="clear" w:color="auto" w:fill="E5E5E5"/>
        <w:rPr>
          <w:color w:val="008000"/>
        </w:rPr>
      </w:pPr>
    </w:p>
    <w:p w14:paraId="5F8B9D35" w14:textId="77777777" w:rsidR="00867A60" w:rsidRDefault="00867A60">
      <w:pPr>
        <w:shd w:val="clear" w:color="auto" w:fill="E5E5E5"/>
        <w:rPr>
          <w:color w:val="008000"/>
        </w:rPr>
      </w:pPr>
    </w:p>
    <w:p w14:paraId="0A1AD0F3" w14:textId="77777777" w:rsidR="00867A60" w:rsidRDefault="00867A60"/>
    <w:p w14:paraId="41CEB3D3" w14:textId="77777777" w:rsidR="00867A60" w:rsidRDefault="00867A60"/>
    <w:p w14:paraId="31D56C50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Общая цветовая палитра сайта </w:t>
      </w:r>
      <w:r>
        <w:rPr>
          <w:bCs/>
          <w:i/>
          <w:szCs w:val="24"/>
        </w:rPr>
        <w:t>(например: светлая, легкая, спокойная)</w:t>
      </w:r>
      <w:r>
        <w:rPr>
          <w:b/>
          <w:bCs/>
          <w:szCs w:val="24"/>
        </w:rPr>
        <w:t>:</w:t>
      </w:r>
    </w:p>
    <w:p w14:paraId="63A8F78D" w14:textId="77777777" w:rsidR="00867A60" w:rsidRDefault="00867A60">
      <w:pPr>
        <w:shd w:val="clear" w:color="auto" w:fill="E5E5E5"/>
        <w:rPr>
          <w:color w:val="008000"/>
        </w:rPr>
      </w:pPr>
    </w:p>
    <w:p w14:paraId="642DC8CB" w14:textId="77777777" w:rsidR="00867A60" w:rsidRDefault="00867A60">
      <w:pPr>
        <w:shd w:val="clear" w:color="auto" w:fill="E5E5E5"/>
        <w:rPr>
          <w:color w:val="008000"/>
        </w:rPr>
      </w:pPr>
    </w:p>
    <w:p w14:paraId="4B7CF527" w14:textId="77777777" w:rsidR="00867A60" w:rsidRDefault="00867A60"/>
    <w:p w14:paraId="13D5B81B" w14:textId="77777777" w:rsidR="00867A60" w:rsidRDefault="00867A60"/>
    <w:p w14:paraId="09049C9C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Наличие и расположение рекламных мест (свои баннеры, чужие, размеры, количество)?</w:t>
      </w:r>
    </w:p>
    <w:p w14:paraId="10F8B403" w14:textId="77777777" w:rsidR="00867A60" w:rsidRDefault="00867A60">
      <w:pPr>
        <w:shd w:val="clear" w:color="auto" w:fill="E5E5E5"/>
      </w:pPr>
    </w:p>
    <w:p w14:paraId="301E986E" w14:textId="77777777" w:rsidR="00867A60" w:rsidRDefault="00867A60">
      <w:pPr>
        <w:shd w:val="clear" w:color="auto" w:fill="E5E5E5"/>
      </w:pPr>
    </w:p>
    <w:p w14:paraId="20CA766D" w14:textId="77777777" w:rsidR="00867A60" w:rsidRDefault="00867A60"/>
    <w:p w14:paraId="122DEB7F" w14:textId="77777777" w:rsidR="00867A60" w:rsidRDefault="00867A60"/>
    <w:p w14:paraId="06B02DF3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Какие информационные блоки по-вашему, являются самыми важными?</w:t>
      </w:r>
    </w:p>
    <w:p w14:paraId="2FDF6958" w14:textId="77777777" w:rsidR="00867A60" w:rsidRDefault="00867A60">
      <w:pPr>
        <w:shd w:val="clear" w:color="auto" w:fill="E5E5E5"/>
        <w:rPr>
          <w:color w:val="008000"/>
        </w:rPr>
      </w:pPr>
    </w:p>
    <w:p w14:paraId="28D912F0" w14:textId="77777777" w:rsidR="00867A60" w:rsidRDefault="00867A60">
      <w:pPr>
        <w:shd w:val="clear" w:color="auto" w:fill="E5E5E5"/>
        <w:rPr>
          <w:color w:val="008000"/>
        </w:rPr>
      </w:pPr>
    </w:p>
    <w:p w14:paraId="2AB83CFB" w14:textId="77777777" w:rsidR="00867A60" w:rsidRDefault="00867A60"/>
    <w:p w14:paraId="79084112" w14:textId="77777777" w:rsidR="00867A60" w:rsidRDefault="00867A60"/>
    <w:p w14:paraId="4CB55237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Недопустимые к использованию символы, образы, слова и прочее:</w:t>
      </w:r>
    </w:p>
    <w:p w14:paraId="631FD96D" w14:textId="77777777" w:rsidR="00867A60" w:rsidRDefault="00867A60">
      <w:pPr>
        <w:shd w:val="clear" w:color="auto" w:fill="E5E5E5"/>
        <w:rPr>
          <w:color w:val="008000"/>
        </w:rPr>
      </w:pPr>
      <w:r>
        <w:rPr>
          <w:color w:val="008000"/>
        </w:rPr>
        <w:t xml:space="preserve"> </w:t>
      </w:r>
    </w:p>
    <w:p w14:paraId="57E51572" w14:textId="77777777" w:rsidR="00867A60" w:rsidRDefault="00867A60">
      <w:pPr>
        <w:shd w:val="clear" w:color="auto" w:fill="E5E5E5"/>
      </w:pPr>
    </w:p>
    <w:p w14:paraId="0A749102" w14:textId="77777777" w:rsidR="00867A60" w:rsidRPr="002A0FAF" w:rsidRDefault="00867A60"/>
    <w:p w14:paraId="34EB9DFE" w14:textId="77777777" w:rsidR="00867A60" w:rsidRDefault="00867A60"/>
    <w:p w14:paraId="4E18EFD1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Есть ли у Вас пожелания к присутствию мультимедиа элементов (</w:t>
      </w:r>
      <w:r>
        <w:rPr>
          <w:b/>
          <w:bCs/>
          <w:szCs w:val="24"/>
          <w:lang w:val="en-US"/>
        </w:rPr>
        <w:t>F</w:t>
      </w:r>
      <w:r>
        <w:rPr>
          <w:b/>
          <w:bCs/>
          <w:szCs w:val="24"/>
        </w:rPr>
        <w:t>lash, звук, видео и т. п.)?</w:t>
      </w:r>
    </w:p>
    <w:p w14:paraId="2DB4F6E6" w14:textId="77777777" w:rsidR="00867A60" w:rsidRDefault="00867A60">
      <w:pPr>
        <w:shd w:val="clear" w:color="auto" w:fill="E5E5E5"/>
        <w:rPr>
          <w:color w:val="008000"/>
        </w:rPr>
      </w:pPr>
      <w:r>
        <w:rPr>
          <w:color w:val="008000"/>
        </w:rPr>
        <w:t xml:space="preserve"> </w:t>
      </w:r>
    </w:p>
    <w:p w14:paraId="1270A475" w14:textId="77777777" w:rsidR="00867A60" w:rsidRDefault="00867A60">
      <w:pPr>
        <w:shd w:val="clear" w:color="auto" w:fill="E5E5E5"/>
      </w:pPr>
    </w:p>
    <w:p w14:paraId="0661DA40" w14:textId="77777777" w:rsidR="00867A60" w:rsidRDefault="00867A60"/>
    <w:p w14:paraId="72FE7023" w14:textId="77777777" w:rsidR="00867A60" w:rsidRDefault="00867A60"/>
    <w:p w14:paraId="2620D2F9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Сайты любой тематики, которые Вам нравятся (по любым причинам) и комментарий:</w:t>
      </w:r>
    </w:p>
    <w:p w14:paraId="544A4F6E" w14:textId="77777777" w:rsidR="00867A60" w:rsidRDefault="00867A60">
      <w:pPr>
        <w:shd w:val="clear" w:color="auto" w:fill="E5E5E5"/>
      </w:pPr>
    </w:p>
    <w:p w14:paraId="41D618E9" w14:textId="77777777" w:rsidR="00867A60" w:rsidRDefault="00867A60">
      <w:pPr>
        <w:shd w:val="clear" w:color="auto" w:fill="E5E5E5"/>
      </w:pPr>
    </w:p>
    <w:p w14:paraId="4D867657" w14:textId="77777777" w:rsidR="00867A60" w:rsidRDefault="00867A60"/>
    <w:p w14:paraId="3A76BD53" w14:textId="77777777" w:rsidR="00867A60" w:rsidRDefault="00867A60"/>
    <w:p w14:paraId="7849EB32" w14:textId="77777777"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Сайты любой тематики, которые Вам </w:t>
      </w:r>
      <w:r>
        <w:rPr>
          <w:b/>
          <w:bCs/>
          <w:color w:val="FF0000"/>
          <w:szCs w:val="24"/>
        </w:rPr>
        <w:t>НЕ</w:t>
      </w:r>
      <w:r>
        <w:rPr>
          <w:b/>
          <w:bCs/>
          <w:szCs w:val="24"/>
        </w:rPr>
        <w:t xml:space="preserve"> нравятся (по любым причинам) и комментарий:</w:t>
      </w:r>
    </w:p>
    <w:p w14:paraId="46D0D965" w14:textId="77777777" w:rsidR="00867A60" w:rsidRDefault="00867A60">
      <w:pPr>
        <w:shd w:val="clear" w:color="auto" w:fill="E5E5E5"/>
      </w:pPr>
    </w:p>
    <w:p w14:paraId="5530D7D3" w14:textId="77777777" w:rsidR="00867A60" w:rsidRDefault="00867A60">
      <w:pPr>
        <w:shd w:val="clear" w:color="auto" w:fill="E5E5E5"/>
      </w:pPr>
    </w:p>
    <w:p w14:paraId="4DD49537" w14:textId="77777777" w:rsidR="00867A60" w:rsidRDefault="00867A60"/>
    <w:p w14:paraId="6F6D3778" w14:textId="77777777" w:rsidR="00867A60" w:rsidRDefault="00867A60"/>
    <w:p w14:paraId="4BF5E44A" w14:textId="77777777" w:rsidR="00867A60" w:rsidRDefault="00867A60"/>
    <w:p w14:paraId="3343C1BA" w14:textId="77777777" w:rsidR="00867A60" w:rsidRPr="001E7D3F" w:rsidRDefault="00867A60">
      <w:pPr>
        <w:pStyle w:val="2"/>
        <w:rPr>
          <w:b/>
          <w:u w:val="single"/>
        </w:rPr>
      </w:pPr>
      <w:r w:rsidRPr="001E7D3F">
        <w:rPr>
          <w:b/>
          <w:u w:val="single"/>
        </w:rPr>
        <w:t>Дополнительные вопросы</w:t>
      </w:r>
    </w:p>
    <w:p w14:paraId="496BC40D" w14:textId="77777777" w:rsidR="00867A60" w:rsidRDefault="00867A60"/>
    <w:p w14:paraId="464D0B80" w14:textId="77777777" w:rsidR="00867A60" w:rsidRDefault="00867A60"/>
    <w:p w14:paraId="14BF131B" w14:textId="77777777" w:rsidR="00867A60" w:rsidRDefault="00867A60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Предельные сроки создания сайта (максимальные):</w:t>
      </w:r>
    </w:p>
    <w:p w14:paraId="014CB1FA" w14:textId="77777777" w:rsidR="00867A60" w:rsidRDefault="00867A60">
      <w:pPr>
        <w:shd w:val="clear" w:color="auto" w:fill="E5E5E5"/>
      </w:pPr>
      <w:r>
        <w:t xml:space="preserve"> </w:t>
      </w:r>
    </w:p>
    <w:p w14:paraId="76547C03" w14:textId="77777777" w:rsidR="00867A60" w:rsidRDefault="00867A60">
      <w:pPr>
        <w:shd w:val="clear" w:color="auto" w:fill="E5E5E5"/>
      </w:pPr>
    </w:p>
    <w:p w14:paraId="22268823" w14:textId="77777777" w:rsidR="00867A60" w:rsidRDefault="00867A60"/>
    <w:p w14:paraId="3B416E46" w14:textId="77777777" w:rsidR="00867A60" w:rsidRDefault="00867A60"/>
    <w:p w14:paraId="583038D0" w14:textId="77777777" w:rsidR="00867A60" w:rsidRDefault="00867A60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Укажите все, что, с Вашей точки зрения, может уточнить задачу по разработке сайта:</w:t>
      </w:r>
    </w:p>
    <w:p w14:paraId="4D00650B" w14:textId="77777777" w:rsidR="00867A60" w:rsidRDefault="00867A60">
      <w:pPr>
        <w:shd w:val="clear" w:color="auto" w:fill="E5E5E5"/>
      </w:pPr>
    </w:p>
    <w:p w14:paraId="23313CE7" w14:textId="77777777" w:rsidR="00867A60" w:rsidRDefault="00867A60">
      <w:pPr>
        <w:shd w:val="clear" w:color="auto" w:fill="E5E5E5"/>
      </w:pPr>
    </w:p>
    <w:p w14:paraId="32FA1E98" w14:textId="77777777" w:rsidR="00867A60" w:rsidRDefault="00867A60"/>
    <w:p w14:paraId="40747B4B" w14:textId="77777777" w:rsidR="00867A60" w:rsidRDefault="00867A60"/>
    <w:p w14:paraId="4FAAD06D" w14:textId="77777777" w:rsidR="00867A60" w:rsidRDefault="00867A60">
      <w:pPr>
        <w:tabs>
          <w:tab w:val="left" w:pos="0"/>
        </w:tabs>
      </w:pPr>
    </w:p>
    <w:sectPr w:rsidR="00867A60">
      <w:footerReference w:type="default" r:id="rId9"/>
      <w:footerReference w:type="first" r:id="rId10"/>
      <w:footnotePr>
        <w:pos w:val="beneathText"/>
      </w:footnotePr>
      <w:pgSz w:w="11905" w:h="16837"/>
      <w:pgMar w:top="1134" w:right="851" w:bottom="1134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0E4E" w14:textId="77777777" w:rsidR="008F1906" w:rsidRDefault="008F1906">
      <w:r>
        <w:separator/>
      </w:r>
    </w:p>
  </w:endnote>
  <w:endnote w:type="continuationSeparator" w:id="0">
    <w:p w14:paraId="7EBC606D" w14:textId="77777777" w:rsidR="008F1906" w:rsidRDefault="008F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28C6" w14:textId="77777777" w:rsidR="00867A60" w:rsidRDefault="00867A60">
    <w:pPr>
      <w:jc w:val="right"/>
    </w:pPr>
    <w:r>
      <w:rPr>
        <w:spacing w:val="20"/>
        <w:sz w:val="24"/>
        <w:szCs w:val="24"/>
        <w:lang w:eastAsia="ar-SA"/>
      </w:rPr>
      <w:fldChar w:fldCharType="begin"/>
    </w:r>
    <w:r>
      <w:rPr>
        <w:spacing w:val="20"/>
        <w:sz w:val="24"/>
        <w:szCs w:val="24"/>
        <w:lang w:eastAsia="ar-SA"/>
      </w:rPr>
      <w:instrText xml:space="preserve"> PAGE </w:instrText>
    </w:r>
    <w:r>
      <w:rPr>
        <w:spacing w:val="20"/>
        <w:sz w:val="24"/>
        <w:szCs w:val="24"/>
        <w:lang w:eastAsia="ar-SA"/>
      </w:rPr>
      <w:fldChar w:fldCharType="separate"/>
    </w:r>
    <w:r w:rsidR="00C00DD3">
      <w:rPr>
        <w:spacing w:val="20"/>
        <w:sz w:val="24"/>
        <w:szCs w:val="24"/>
        <w:lang w:eastAsia="ar-SA"/>
      </w:rPr>
      <w:t>2</w:t>
    </w:r>
    <w:r>
      <w:rPr>
        <w:spacing w:val="20"/>
        <w:sz w:val="24"/>
        <w:szCs w:val="24"/>
        <w:lang w:eastAsia="ar-SA"/>
      </w:rPr>
      <w:fldChar w:fldCharType="end"/>
    </w:r>
    <w:r>
      <w:rPr>
        <w:color w:val="999999"/>
        <w:spacing w:val="20"/>
        <w:lang w:eastAsia="ar-SA"/>
      </w:rPr>
      <w:t>/</w:t>
    </w:r>
    <w:r>
      <w:rPr>
        <w:color w:val="999999"/>
        <w:spacing w:val="20"/>
        <w:lang w:eastAsia="ar-SA"/>
      </w:rPr>
      <w:fldChar w:fldCharType="begin"/>
    </w:r>
    <w:r>
      <w:rPr>
        <w:color w:val="999999"/>
        <w:spacing w:val="20"/>
        <w:lang w:eastAsia="ar-SA"/>
      </w:rPr>
      <w:instrText xml:space="preserve"> NUMPAGES \*Arabic </w:instrText>
    </w:r>
    <w:r>
      <w:rPr>
        <w:color w:val="999999"/>
        <w:spacing w:val="20"/>
        <w:lang w:eastAsia="ar-SA"/>
      </w:rPr>
      <w:fldChar w:fldCharType="separate"/>
    </w:r>
    <w:r w:rsidR="00C00DD3">
      <w:rPr>
        <w:color w:val="999999"/>
        <w:spacing w:val="20"/>
        <w:lang w:eastAsia="ar-SA"/>
      </w:rPr>
      <w:t>4</w:t>
    </w:r>
    <w:r>
      <w:rPr>
        <w:color w:val="999999"/>
        <w:spacing w:val="20"/>
        <w:lang w:eastAsia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059C" w14:textId="77777777" w:rsidR="00867A60" w:rsidRDefault="00867A60">
    <w:pPr>
      <w:jc w:val="right"/>
    </w:pPr>
    <w:r>
      <w:rPr>
        <w:spacing w:val="20"/>
        <w:sz w:val="24"/>
        <w:szCs w:val="24"/>
        <w:lang w:eastAsia="ar-SA"/>
      </w:rPr>
      <w:fldChar w:fldCharType="begin"/>
    </w:r>
    <w:r>
      <w:rPr>
        <w:spacing w:val="20"/>
        <w:sz w:val="24"/>
        <w:szCs w:val="24"/>
        <w:lang w:eastAsia="ar-SA"/>
      </w:rPr>
      <w:instrText xml:space="preserve"> PAGE </w:instrText>
    </w:r>
    <w:r>
      <w:rPr>
        <w:spacing w:val="20"/>
        <w:sz w:val="24"/>
        <w:szCs w:val="24"/>
        <w:lang w:eastAsia="ar-SA"/>
      </w:rPr>
      <w:fldChar w:fldCharType="separate"/>
    </w:r>
    <w:r w:rsidR="00C00DD3">
      <w:rPr>
        <w:spacing w:val="20"/>
        <w:sz w:val="24"/>
        <w:szCs w:val="24"/>
        <w:lang w:eastAsia="ar-SA"/>
      </w:rPr>
      <w:t>1</w:t>
    </w:r>
    <w:r>
      <w:rPr>
        <w:spacing w:val="20"/>
        <w:sz w:val="24"/>
        <w:szCs w:val="24"/>
        <w:lang w:eastAsia="ar-SA"/>
      </w:rPr>
      <w:fldChar w:fldCharType="end"/>
    </w:r>
    <w:r>
      <w:rPr>
        <w:color w:val="999999"/>
        <w:spacing w:val="20"/>
        <w:lang w:eastAsia="ar-SA"/>
      </w:rPr>
      <w:t>/</w:t>
    </w:r>
    <w:r>
      <w:rPr>
        <w:color w:val="999999"/>
        <w:spacing w:val="20"/>
        <w:lang w:eastAsia="ar-SA"/>
      </w:rPr>
      <w:fldChar w:fldCharType="begin"/>
    </w:r>
    <w:r>
      <w:rPr>
        <w:color w:val="999999"/>
        <w:spacing w:val="20"/>
        <w:lang w:eastAsia="ar-SA"/>
      </w:rPr>
      <w:instrText xml:space="preserve"> NUMPAGES \*Arabic </w:instrText>
    </w:r>
    <w:r>
      <w:rPr>
        <w:color w:val="999999"/>
        <w:spacing w:val="20"/>
        <w:lang w:eastAsia="ar-SA"/>
      </w:rPr>
      <w:fldChar w:fldCharType="separate"/>
    </w:r>
    <w:r w:rsidR="00C00DD3">
      <w:rPr>
        <w:color w:val="999999"/>
        <w:spacing w:val="20"/>
        <w:lang w:eastAsia="ar-SA"/>
      </w:rPr>
      <w:t>4</w:t>
    </w:r>
    <w:r>
      <w:rPr>
        <w:color w:val="999999"/>
        <w:spacing w:val="20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275C" w14:textId="77777777" w:rsidR="008F1906" w:rsidRDefault="008F1906">
      <w:r>
        <w:separator/>
      </w:r>
    </w:p>
  </w:footnote>
  <w:footnote w:type="continuationSeparator" w:id="0">
    <w:p w14:paraId="21F5D95B" w14:textId="77777777" w:rsidR="008F1906" w:rsidRDefault="008F1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0"/>
    <w:rsid w:val="001E7D3F"/>
    <w:rsid w:val="002A0FAF"/>
    <w:rsid w:val="00335546"/>
    <w:rsid w:val="003F3568"/>
    <w:rsid w:val="005D0AF8"/>
    <w:rsid w:val="005F08BB"/>
    <w:rsid w:val="00667ADD"/>
    <w:rsid w:val="00734B63"/>
    <w:rsid w:val="00752F00"/>
    <w:rsid w:val="00867A60"/>
    <w:rsid w:val="008E6CDA"/>
    <w:rsid w:val="008F1906"/>
    <w:rsid w:val="0097783E"/>
    <w:rsid w:val="009A2FA0"/>
    <w:rsid w:val="00C00DD3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C0851"/>
  <w14:defaultImageDpi w14:val="300"/>
  <w15:chartTrackingRefBased/>
  <w15:docId w15:val="{6D5FBF41-91C0-3D4D-853A-EB033314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hAnsi="Arial"/>
      <w:noProof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styleId="a3">
    <w:name w:val="Hyperlink"/>
    <w:basedOn w:val="a0"/>
  </w:style>
  <w:style w:type="character" w:styleId="a4">
    <w:name w:val="FollowedHyperlink"/>
    <w:semiHidden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styleId="a7">
    <w:name w:val="index heading"/>
    <w:basedOn w:val="a"/>
    <w:pPr>
      <w:suppressLineNumbers/>
    </w:pPr>
    <w:rPr>
      <w:rFonts w:cs="Tahoma"/>
    </w:rPr>
  </w:style>
  <w:style w:type="paragraph" w:styleId="13">
    <w:name w:val="toc 1"/>
    <w:basedOn w:val="a"/>
    <w:next w:val="a"/>
    <w:semiHidden/>
    <w:pPr>
      <w:spacing w:before="120" w:after="120"/>
    </w:pPr>
  </w:style>
  <w:style w:type="paragraph" w:styleId="20">
    <w:name w:val="toc 2"/>
    <w:basedOn w:val="a"/>
    <w:next w:val="a"/>
    <w:semiHidden/>
    <w:pPr>
      <w:ind w:left="200"/>
    </w:pPr>
    <w:rPr>
      <w:smallCaps/>
    </w:rPr>
  </w:style>
  <w:style w:type="paragraph" w:styleId="30">
    <w:name w:val="toc 3"/>
    <w:basedOn w:val="a"/>
    <w:next w:val="a"/>
    <w:semiHidden/>
    <w:pPr>
      <w:ind w:left="400"/>
    </w:pPr>
    <w:rPr>
      <w:i/>
    </w:rPr>
  </w:style>
  <w:style w:type="paragraph" w:styleId="40">
    <w:name w:val="toc 4"/>
    <w:basedOn w:val="a"/>
    <w:next w:val="a"/>
    <w:semiHidden/>
    <w:pPr>
      <w:ind w:left="600"/>
    </w:pPr>
    <w:rPr>
      <w:sz w:val="18"/>
    </w:rPr>
  </w:style>
  <w:style w:type="paragraph" w:styleId="5">
    <w:name w:val="toc 5"/>
    <w:basedOn w:val="a"/>
    <w:next w:val="a"/>
    <w:semiHidden/>
    <w:pPr>
      <w:ind w:left="800"/>
    </w:pPr>
    <w:rPr>
      <w:sz w:val="18"/>
    </w:rPr>
  </w:style>
  <w:style w:type="paragraph" w:styleId="6">
    <w:name w:val="toc 6"/>
    <w:basedOn w:val="a"/>
    <w:next w:val="a"/>
    <w:semiHidden/>
    <w:pPr>
      <w:ind w:left="1000"/>
    </w:pPr>
    <w:rPr>
      <w:sz w:val="18"/>
    </w:rPr>
  </w:style>
  <w:style w:type="paragraph" w:styleId="7">
    <w:name w:val="toc 7"/>
    <w:basedOn w:val="a"/>
    <w:next w:val="a"/>
    <w:semiHidden/>
    <w:pPr>
      <w:ind w:left="1200"/>
    </w:pPr>
    <w:rPr>
      <w:sz w:val="18"/>
    </w:rPr>
  </w:style>
  <w:style w:type="paragraph" w:styleId="8">
    <w:name w:val="toc 8"/>
    <w:basedOn w:val="a"/>
    <w:next w:val="a"/>
    <w:semiHidden/>
    <w:pPr>
      <w:ind w:left="1400"/>
    </w:pPr>
    <w:rPr>
      <w:sz w:val="18"/>
    </w:rPr>
  </w:style>
  <w:style w:type="paragraph" w:styleId="9">
    <w:name w:val="toc 9"/>
    <w:basedOn w:val="a"/>
    <w:next w:val="a"/>
    <w:semiHidden/>
    <w:pPr>
      <w:ind w:left="1600"/>
    </w:pPr>
    <w:rPr>
      <w:sz w:val="18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Разделитель"/>
    <w:basedOn w:val="a"/>
    <w:rPr>
      <w:rFonts w:ascii="Times New Roman" w:hAnsi="Times New Roman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rsid w:val="00867A60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1806B-4100-7947-8AC9-E2A14DAF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Федорчук</dc:creator>
  <cp:keywords/>
  <dc:description/>
  <cp:lastModifiedBy>Ekaterina</cp:lastModifiedBy>
  <cp:revision>4</cp:revision>
  <cp:lastPrinted>2007-11-22T12:59:00Z</cp:lastPrinted>
  <dcterms:created xsi:type="dcterms:W3CDTF">2022-11-30T14:42:00Z</dcterms:created>
  <dcterms:modified xsi:type="dcterms:W3CDTF">2023-03-28T11:20:00Z</dcterms:modified>
  <cp:category/>
</cp:coreProperties>
</file>